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Pr="00FB1478" w:rsidRDefault="00856C35" w:rsidP="00FB1478">
            <w:r w:rsidRPr="00FB1478">
              <w:rPr>
                <w:noProof/>
              </w:rPr>
              <w:drawing>
                <wp:inline distT="0" distB="0" distL="0" distR="0" wp14:anchorId="6205E828" wp14:editId="17A83A4C">
                  <wp:extent cx="730506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506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FB1478" w:rsidRDefault="00185DF8" w:rsidP="00FB1478">
            <w:pPr>
              <w:jc w:val="right"/>
              <w:rPr>
                <w:b/>
              </w:rPr>
            </w:pPr>
            <w:r w:rsidRPr="00FB1478">
              <w:rPr>
                <w:b/>
                <w:sz w:val="32"/>
              </w:rPr>
              <w:t>Slabtown Tractor Repair</w:t>
            </w:r>
          </w:p>
        </w:tc>
      </w:tr>
    </w:tbl>
    <w:p w:rsidR="00467865" w:rsidRPr="00CF2CC4" w:rsidRDefault="00856C35" w:rsidP="00FB1478">
      <w:pPr>
        <w:rPr>
          <w:b/>
        </w:rPr>
      </w:pPr>
      <w:r w:rsidRPr="00CF2CC4">
        <w:rPr>
          <w:b/>
        </w:rPr>
        <w:t>Employment Application</w:t>
      </w:r>
    </w:p>
    <w:p w:rsidR="00856C35" w:rsidRPr="00CF2CC4" w:rsidRDefault="00856C35" w:rsidP="00FB1478">
      <w:pPr>
        <w:rPr>
          <w:b/>
        </w:rPr>
      </w:pPr>
      <w:r w:rsidRPr="00CF2CC4">
        <w:rPr>
          <w:b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FB1478" w:rsidRDefault="00A82BA3" w:rsidP="00FB1478">
            <w:r w:rsidRPr="00D6155E">
              <w:t>Full Name</w:t>
            </w:r>
            <w:r w:rsidRPr="00FB1478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FB1478"/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FB1478"/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FB1478"/>
        </w:tc>
        <w:tc>
          <w:tcPr>
            <w:tcW w:w="681" w:type="dxa"/>
            <w:vAlign w:val="bottom"/>
          </w:tcPr>
          <w:p w:rsidR="00A82BA3" w:rsidRPr="00FB1478" w:rsidRDefault="00A82BA3" w:rsidP="00FB1478">
            <w:r w:rsidRPr="00490804">
              <w:t>Date</w:t>
            </w:r>
            <w:r w:rsidRPr="00FB1478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FB1478"/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FB147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FB1478" w:rsidRDefault="00856C35" w:rsidP="00FB1478"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FB1478" w:rsidRDefault="00856C35" w:rsidP="00FB1478"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FB1478" w:rsidRDefault="00856C35" w:rsidP="00FB1478"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FB1478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FB1478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FB1478" w:rsidRDefault="00A82BA3" w:rsidP="00FB1478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FB147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FB1478"/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FB147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FB1478" w:rsidRDefault="00856C35" w:rsidP="00FB1478"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FB1478" w:rsidRDefault="00856C35" w:rsidP="00FB1478"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FB1478" w:rsidRDefault="00C76039" w:rsidP="00FB1478"/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FB1478"/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FB147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FB1478"/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FB1478" w:rsidRDefault="00856C35" w:rsidP="00FB1478"/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FB1478" w:rsidRDefault="00856C35" w:rsidP="00FB1478"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FB1478" w:rsidRDefault="00856C35" w:rsidP="00FB1478"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FB1478" w:rsidRDefault="00856C35" w:rsidP="00FB1478"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FB1478" w:rsidRDefault="00841645" w:rsidP="00FB1478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FB1478"/>
        </w:tc>
        <w:tc>
          <w:tcPr>
            <w:tcW w:w="720" w:type="dxa"/>
            <w:vAlign w:val="bottom"/>
          </w:tcPr>
          <w:p w:rsidR="00841645" w:rsidRPr="00FB1478" w:rsidRDefault="00C92A3C" w:rsidP="00FB1478">
            <w:r>
              <w:t>E</w:t>
            </w:r>
            <w:r w:rsidR="003A41A1" w:rsidRPr="00FB1478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FB1478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FB1478" w:rsidRDefault="00613129" w:rsidP="00FB1478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FB1478"/>
        </w:tc>
        <w:tc>
          <w:tcPr>
            <w:tcW w:w="1890" w:type="dxa"/>
            <w:vAlign w:val="bottom"/>
          </w:tcPr>
          <w:p w:rsidR="00613129" w:rsidRPr="00FB1478" w:rsidRDefault="00613129" w:rsidP="00FB1478">
            <w:r w:rsidRPr="005114CE">
              <w:t xml:space="preserve">Social Security </w:t>
            </w:r>
            <w:r w:rsidR="00B11811" w:rsidRPr="00FB1478">
              <w:t>No.</w:t>
            </w:r>
            <w:r w:rsidRPr="00FB1478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FB1478"/>
        </w:tc>
        <w:tc>
          <w:tcPr>
            <w:tcW w:w="1620" w:type="dxa"/>
            <w:vAlign w:val="bottom"/>
          </w:tcPr>
          <w:p w:rsidR="00613129" w:rsidRPr="00FB1478" w:rsidRDefault="00613129" w:rsidP="00FB1478">
            <w:r w:rsidRPr="005114CE">
              <w:t xml:space="preserve">Desired </w:t>
            </w:r>
            <w:r w:rsidRPr="00FB1478">
              <w:t>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FB1478" w:rsidRDefault="00613129" w:rsidP="00FB1478"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FB1478" w:rsidRDefault="00C76039" w:rsidP="00FB1478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FB1478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FB1478" w:rsidRDefault="009C220D" w:rsidP="00FB1478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FB1478" w:rsidRDefault="009C220D" w:rsidP="00FB1478">
            <w:r w:rsidRPr="00D6155E">
              <w:t>YES</w:t>
            </w:r>
          </w:p>
          <w:p w:rsidR="009C220D" w:rsidRPr="00FB1478" w:rsidRDefault="00724FA4" w:rsidP="00FB1478">
            <w:r w:rsidRPr="00FB147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FB1478" w:rsidRDefault="009C220D" w:rsidP="00FB1478">
            <w:r>
              <w:t>NO</w:t>
            </w:r>
          </w:p>
          <w:p w:rsidR="009C220D" w:rsidRPr="00FB1478" w:rsidRDefault="00724FA4" w:rsidP="00FB1478">
            <w:r w:rsidRPr="00FB14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FB1478" w:rsidRDefault="009C220D" w:rsidP="00FB1478"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FB1478" w:rsidRDefault="009C220D" w:rsidP="00FB1478">
            <w:r>
              <w:t>YES</w:t>
            </w:r>
          </w:p>
          <w:p w:rsidR="009C220D" w:rsidRPr="00FB1478" w:rsidRDefault="00724FA4" w:rsidP="00FB1478">
            <w:r w:rsidRPr="00FB147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FB1478" w:rsidRDefault="009C220D" w:rsidP="00FB1478">
            <w:r>
              <w:t>NO</w:t>
            </w:r>
          </w:p>
          <w:p w:rsidR="009C220D" w:rsidRPr="00FB1478" w:rsidRDefault="00724FA4" w:rsidP="00FB1478">
            <w:r w:rsidRPr="00FB14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FB1478" w:rsidRDefault="009C220D" w:rsidP="00FB1478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FB1478" w:rsidRDefault="009C220D" w:rsidP="00FB1478">
            <w:r>
              <w:t>YES</w:t>
            </w:r>
          </w:p>
          <w:p w:rsidR="009C220D" w:rsidRPr="00FB1478" w:rsidRDefault="00724FA4" w:rsidP="00FB1478">
            <w:r w:rsidRPr="00FB147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FB1478" w:rsidRDefault="009C220D" w:rsidP="00FB1478">
            <w:r>
              <w:t>NO</w:t>
            </w:r>
          </w:p>
          <w:p w:rsidR="009C220D" w:rsidRPr="00FB1478" w:rsidRDefault="00724FA4" w:rsidP="00FB1478">
            <w:r w:rsidRPr="00FB14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FB1478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FB1478" w:rsidRDefault="000F2DF4" w:rsidP="00FB1478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FB1478"/>
        </w:tc>
      </w:tr>
    </w:tbl>
    <w:p w:rsidR="00CF2CC4" w:rsidRDefault="00CF2CC4" w:rsidP="00FB1478">
      <w:pPr>
        <w:rPr>
          <w:b/>
        </w:rPr>
      </w:pPr>
    </w:p>
    <w:p w:rsidR="00330050" w:rsidRPr="00CF2CC4" w:rsidRDefault="00330050" w:rsidP="00FB1478">
      <w:pPr>
        <w:rPr>
          <w:b/>
        </w:rPr>
      </w:pPr>
      <w:r w:rsidRPr="00CF2CC4">
        <w:rPr>
          <w:b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FB1478" w:rsidRDefault="000F2DF4" w:rsidP="00FB1478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FB1478"/>
        </w:tc>
        <w:tc>
          <w:tcPr>
            <w:tcW w:w="920" w:type="dxa"/>
            <w:vAlign w:val="bottom"/>
          </w:tcPr>
          <w:p w:rsidR="000F2DF4" w:rsidRPr="00FB1478" w:rsidRDefault="000F2DF4" w:rsidP="00FB1478"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FB1478"/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FB1478" w:rsidRDefault="00250014" w:rsidP="00FB1478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FB1478"/>
        </w:tc>
        <w:tc>
          <w:tcPr>
            <w:tcW w:w="512" w:type="dxa"/>
            <w:vAlign w:val="bottom"/>
          </w:tcPr>
          <w:p w:rsidR="00250014" w:rsidRPr="00FB1478" w:rsidRDefault="00250014" w:rsidP="00FB1478"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FB1478"/>
        </w:tc>
        <w:tc>
          <w:tcPr>
            <w:tcW w:w="1757" w:type="dxa"/>
            <w:vAlign w:val="bottom"/>
          </w:tcPr>
          <w:p w:rsidR="00250014" w:rsidRPr="00FB1478" w:rsidRDefault="00250014" w:rsidP="00FB1478"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FB1478" w:rsidRDefault="00250014" w:rsidP="00FB1478">
            <w:r>
              <w:t>YES</w:t>
            </w:r>
          </w:p>
          <w:p w:rsidR="00250014" w:rsidRPr="00FB1478" w:rsidRDefault="00724FA4" w:rsidP="00FB1478">
            <w:r w:rsidRPr="00FB147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FB1478" w:rsidRDefault="00250014" w:rsidP="00FB1478">
            <w:r>
              <w:t>NO</w:t>
            </w:r>
          </w:p>
          <w:p w:rsidR="00250014" w:rsidRPr="00FB1478" w:rsidRDefault="00724FA4" w:rsidP="00FB1478">
            <w:r w:rsidRPr="00FB14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FB1478" w:rsidRDefault="00250014" w:rsidP="00FB1478">
            <w:r w:rsidRPr="005114CE">
              <w:t>D</w:t>
            </w:r>
            <w:r w:rsidR="00330050" w:rsidRPr="00FB1478">
              <w:t>iploma:</w:t>
            </w:r>
            <w:r w:rsidRPr="00FB1478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FB1478"/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FB1478" w:rsidRDefault="000F2DF4" w:rsidP="00FB1478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FB1478"/>
        </w:tc>
        <w:tc>
          <w:tcPr>
            <w:tcW w:w="920" w:type="dxa"/>
            <w:vAlign w:val="bottom"/>
          </w:tcPr>
          <w:p w:rsidR="000F2DF4" w:rsidRPr="00FB1478" w:rsidRDefault="000F2DF4" w:rsidP="00FB1478"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FB1478"/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FB1478" w:rsidRDefault="00250014" w:rsidP="00FB1478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FB1478"/>
        </w:tc>
        <w:tc>
          <w:tcPr>
            <w:tcW w:w="512" w:type="dxa"/>
            <w:vAlign w:val="bottom"/>
          </w:tcPr>
          <w:p w:rsidR="00250014" w:rsidRPr="00FB1478" w:rsidRDefault="00250014" w:rsidP="00FB1478"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FB1478"/>
        </w:tc>
        <w:tc>
          <w:tcPr>
            <w:tcW w:w="1757" w:type="dxa"/>
            <w:vAlign w:val="bottom"/>
          </w:tcPr>
          <w:p w:rsidR="00250014" w:rsidRPr="00FB1478" w:rsidRDefault="00250014" w:rsidP="00FB1478"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FB1478" w:rsidRDefault="00250014" w:rsidP="00FB1478">
            <w:r>
              <w:t>YES</w:t>
            </w:r>
          </w:p>
          <w:p w:rsidR="00250014" w:rsidRPr="00FB1478" w:rsidRDefault="00724FA4" w:rsidP="00FB1478">
            <w:r w:rsidRPr="00FB147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FB1478" w:rsidRDefault="00250014" w:rsidP="00FB1478">
            <w:r>
              <w:t>NO</w:t>
            </w:r>
          </w:p>
          <w:p w:rsidR="00250014" w:rsidRPr="00FB1478" w:rsidRDefault="00724FA4" w:rsidP="00FB1478">
            <w:r w:rsidRPr="00FB14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FB1478" w:rsidRDefault="00250014" w:rsidP="00FB1478"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FB1478"/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FB1478" w:rsidRDefault="002A2510" w:rsidP="00FB1478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FB1478"/>
        </w:tc>
        <w:tc>
          <w:tcPr>
            <w:tcW w:w="920" w:type="dxa"/>
            <w:vAlign w:val="bottom"/>
          </w:tcPr>
          <w:p w:rsidR="002A2510" w:rsidRPr="00FB1478" w:rsidRDefault="002A2510" w:rsidP="00FB1478"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FB1478"/>
        </w:tc>
      </w:tr>
    </w:tbl>
    <w:p w:rsidR="00330050" w:rsidRDefault="00330050"/>
    <w:p w:rsidR="00330050" w:rsidRPr="00CF2CC4" w:rsidRDefault="00330050" w:rsidP="00FB1478">
      <w:pPr>
        <w:rPr>
          <w:b/>
        </w:rPr>
      </w:pPr>
      <w:r w:rsidRPr="00CF2CC4">
        <w:rPr>
          <w:b/>
        </w:rPr>
        <w:t>References</w:t>
      </w:r>
    </w:p>
    <w:p w:rsidR="00330050" w:rsidRPr="00CF2CC4" w:rsidRDefault="00CF2CC4" w:rsidP="00FB1478">
      <w:pPr>
        <w:rPr>
          <w:b/>
        </w:rPr>
      </w:pPr>
      <w:r w:rsidRPr="00CF2CC4">
        <w:rPr>
          <w:b/>
        </w:rPr>
        <w:t>Please list three</w:t>
      </w:r>
      <w:r w:rsidR="00330050" w:rsidRPr="00CF2CC4">
        <w:rPr>
          <w:b/>
        </w:rPr>
        <w:t xml:space="preserve"> professional references.</w:t>
      </w:r>
      <w:bookmarkStart w:id="2" w:name="_GoBack"/>
      <w:bookmarkEnd w:id="2"/>
    </w:p>
    <w:tbl>
      <w:tblPr>
        <w:tblW w:w="48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8"/>
        <w:gridCol w:w="5456"/>
        <w:gridCol w:w="1320"/>
        <w:gridCol w:w="2024"/>
      </w:tblGrid>
      <w:tr w:rsidR="000F2DF4" w:rsidRPr="005114CE" w:rsidTr="00516F9D">
        <w:trPr>
          <w:trHeight w:val="295"/>
        </w:trPr>
        <w:tc>
          <w:tcPr>
            <w:tcW w:w="1048" w:type="dxa"/>
            <w:vAlign w:val="bottom"/>
          </w:tcPr>
          <w:p w:rsidR="000F2DF4" w:rsidRPr="00FB1478" w:rsidRDefault="000F2DF4" w:rsidP="00FB1478">
            <w:r w:rsidRPr="005114CE">
              <w:t>Full Name:</w:t>
            </w:r>
          </w:p>
        </w:tc>
        <w:tc>
          <w:tcPr>
            <w:tcW w:w="5464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FB1478"/>
        </w:tc>
        <w:tc>
          <w:tcPr>
            <w:tcW w:w="1320" w:type="dxa"/>
            <w:vAlign w:val="bottom"/>
          </w:tcPr>
          <w:p w:rsidR="000F2DF4" w:rsidRPr="00FB1478" w:rsidRDefault="000D2539" w:rsidP="00FB1478">
            <w:r>
              <w:t>Relationship</w:t>
            </w:r>
            <w:r w:rsidR="000F2DF4" w:rsidRPr="00FB1478">
              <w:t>: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FB1478"/>
        </w:tc>
      </w:tr>
      <w:tr w:rsidR="000F2DF4" w:rsidRPr="005114CE" w:rsidTr="00516F9D">
        <w:trPr>
          <w:trHeight w:val="295"/>
        </w:trPr>
        <w:tc>
          <w:tcPr>
            <w:tcW w:w="1048" w:type="dxa"/>
            <w:vAlign w:val="bottom"/>
          </w:tcPr>
          <w:p w:rsidR="000F2DF4" w:rsidRPr="00FB1478" w:rsidRDefault="000D2539" w:rsidP="00FB1478">
            <w:r>
              <w:t>Company</w:t>
            </w:r>
            <w:r w:rsidR="004A4198" w:rsidRPr="00FB1478">
              <w:t>: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FB1478"/>
        </w:tc>
        <w:tc>
          <w:tcPr>
            <w:tcW w:w="1320" w:type="dxa"/>
            <w:vAlign w:val="bottom"/>
          </w:tcPr>
          <w:p w:rsidR="000F2DF4" w:rsidRPr="00FB1478" w:rsidRDefault="000F2DF4" w:rsidP="00FB1478">
            <w:r w:rsidRPr="005114CE">
              <w:t>Phone: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FB1478"/>
        </w:tc>
      </w:tr>
      <w:tr w:rsidR="000D2539" w:rsidRPr="005114CE" w:rsidTr="00516F9D">
        <w:trPr>
          <w:trHeight w:val="295"/>
        </w:trPr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0D2539" w:rsidRPr="00FB1478" w:rsidRDefault="000D2539" w:rsidP="00FB1478">
            <w:r>
              <w:t>Address: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FB1478"/>
        </w:tc>
      </w:tr>
      <w:tr w:rsidR="00D55AFA" w:rsidRPr="005114CE" w:rsidTr="00516F9D">
        <w:trPr>
          <w:trHeight w:hRule="exact" w:val="118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FB1478"/>
        </w:tc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FB1478"/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FB1478"/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FB1478"/>
        </w:tc>
      </w:tr>
      <w:tr w:rsidR="000F2DF4" w:rsidRPr="005114CE" w:rsidTr="00516F9D">
        <w:trPr>
          <w:trHeight w:val="295"/>
        </w:trPr>
        <w:tc>
          <w:tcPr>
            <w:tcW w:w="1048" w:type="dxa"/>
            <w:tcBorders>
              <w:top w:val="single" w:sz="4" w:space="0" w:color="auto"/>
            </w:tcBorders>
            <w:vAlign w:val="bottom"/>
          </w:tcPr>
          <w:p w:rsidR="000F2DF4" w:rsidRPr="00FB1478" w:rsidRDefault="000F2DF4" w:rsidP="00FB1478">
            <w:r w:rsidRPr="005114CE">
              <w:t>Full Name</w:t>
            </w:r>
            <w:r w:rsidR="004A4198" w:rsidRPr="00FB1478">
              <w:t>: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FB1478"/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0F2DF4" w:rsidRPr="00FB1478" w:rsidRDefault="000D2539" w:rsidP="00FB1478">
            <w:r>
              <w:t>Relationship</w:t>
            </w:r>
            <w:r w:rsidR="000F2DF4" w:rsidRPr="00FB1478">
              <w:t>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FB1478"/>
        </w:tc>
      </w:tr>
      <w:tr w:rsidR="000D2539" w:rsidRPr="005114CE" w:rsidTr="00516F9D">
        <w:trPr>
          <w:trHeight w:val="295"/>
        </w:trPr>
        <w:tc>
          <w:tcPr>
            <w:tcW w:w="1048" w:type="dxa"/>
            <w:vAlign w:val="bottom"/>
          </w:tcPr>
          <w:p w:rsidR="000D2539" w:rsidRPr="00FB1478" w:rsidRDefault="000D2539" w:rsidP="00FB1478">
            <w:r>
              <w:t>Company: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  <w:tc>
          <w:tcPr>
            <w:tcW w:w="1320" w:type="dxa"/>
            <w:vAlign w:val="bottom"/>
          </w:tcPr>
          <w:p w:rsidR="000D2539" w:rsidRPr="00FB1478" w:rsidRDefault="000D2539" w:rsidP="00FB1478">
            <w:r w:rsidRPr="005114CE">
              <w:t>Phone: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</w:tr>
      <w:tr w:rsidR="000D2539" w:rsidRPr="005114CE" w:rsidTr="00516F9D">
        <w:trPr>
          <w:trHeight w:val="295"/>
        </w:trPr>
        <w:tc>
          <w:tcPr>
            <w:tcW w:w="1056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FB1478" w:rsidRDefault="000D2539" w:rsidP="00FB1478">
            <w:r w:rsidRPr="005114CE">
              <w:t>Address:</w:t>
            </w:r>
          </w:p>
        </w:tc>
        <w:tc>
          <w:tcPr>
            <w:tcW w:w="88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</w:tr>
      <w:tr w:rsidR="00D55AFA" w:rsidRPr="005114CE" w:rsidTr="00516F9D">
        <w:trPr>
          <w:trHeight w:hRule="exact" w:val="118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FB1478"/>
        </w:tc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FB1478"/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FB1478"/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FB1478"/>
        </w:tc>
      </w:tr>
      <w:tr w:rsidR="000D2539" w:rsidRPr="005114CE" w:rsidTr="00516F9D">
        <w:trPr>
          <w:trHeight w:val="295"/>
        </w:trPr>
        <w:tc>
          <w:tcPr>
            <w:tcW w:w="1048" w:type="dxa"/>
            <w:tcBorders>
              <w:top w:val="single" w:sz="4" w:space="0" w:color="auto"/>
            </w:tcBorders>
            <w:vAlign w:val="bottom"/>
          </w:tcPr>
          <w:p w:rsidR="000D2539" w:rsidRPr="00FB1478" w:rsidRDefault="000D2539" w:rsidP="00FB1478">
            <w:r w:rsidRPr="005114CE">
              <w:t>Full Name: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0D2539" w:rsidRPr="00FB1478" w:rsidRDefault="000D2539" w:rsidP="00FB1478">
            <w:r>
              <w:t>Relationship</w:t>
            </w:r>
            <w:r w:rsidRPr="00FB1478">
              <w:t>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</w:tr>
      <w:tr w:rsidR="000D2539" w:rsidRPr="005114CE" w:rsidTr="00516F9D">
        <w:trPr>
          <w:trHeight w:val="295"/>
        </w:trPr>
        <w:tc>
          <w:tcPr>
            <w:tcW w:w="1048" w:type="dxa"/>
            <w:vAlign w:val="bottom"/>
          </w:tcPr>
          <w:p w:rsidR="000D2539" w:rsidRPr="00FB1478" w:rsidRDefault="000D2539" w:rsidP="00FB1478">
            <w:r>
              <w:t>Company: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  <w:tc>
          <w:tcPr>
            <w:tcW w:w="1320" w:type="dxa"/>
            <w:vAlign w:val="bottom"/>
          </w:tcPr>
          <w:p w:rsidR="000D2539" w:rsidRPr="00FB1478" w:rsidRDefault="000D2539" w:rsidP="00FB1478">
            <w:r w:rsidRPr="005114CE">
              <w:t>Phone: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</w:tr>
      <w:tr w:rsidR="000D2539" w:rsidRPr="005114CE" w:rsidTr="00516F9D">
        <w:trPr>
          <w:trHeight w:val="295"/>
        </w:trPr>
        <w:tc>
          <w:tcPr>
            <w:tcW w:w="1048" w:type="dxa"/>
            <w:vAlign w:val="bottom"/>
          </w:tcPr>
          <w:p w:rsidR="000D2539" w:rsidRPr="00FB1478" w:rsidRDefault="000D2539" w:rsidP="00FB1478">
            <w:r w:rsidRPr="005114CE">
              <w:t>Address: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FB1478"/>
        </w:tc>
      </w:tr>
    </w:tbl>
    <w:p w:rsidR="00CF2CC4" w:rsidRDefault="00CF2CC4" w:rsidP="00FB1478">
      <w:pPr>
        <w:rPr>
          <w:b/>
        </w:rPr>
      </w:pPr>
    </w:p>
    <w:p w:rsidR="00516F9D" w:rsidRDefault="00516F9D" w:rsidP="00FB1478">
      <w:pPr>
        <w:rPr>
          <w:b/>
        </w:rPr>
      </w:pPr>
    </w:p>
    <w:p w:rsidR="00871876" w:rsidRPr="00CF2CC4" w:rsidRDefault="00871876" w:rsidP="00FB1478">
      <w:pPr>
        <w:rPr>
          <w:b/>
        </w:rPr>
      </w:pPr>
      <w:r w:rsidRPr="00CF2CC4">
        <w:rPr>
          <w:b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FB1478" w:rsidRDefault="000D2539" w:rsidP="00FB1478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  <w:tc>
          <w:tcPr>
            <w:tcW w:w="1170" w:type="dxa"/>
            <w:vAlign w:val="bottom"/>
          </w:tcPr>
          <w:p w:rsidR="000D2539" w:rsidRPr="00FB1478" w:rsidRDefault="000D2539" w:rsidP="00FB1478"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FB1478" w:rsidRDefault="000D2539" w:rsidP="00FB1478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  <w:tc>
          <w:tcPr>
            <w:tcW w:w="1170" w:type="dxa"/>
            <w:vAlign w:val="bottom"/>
          </w:tcPr>
          <w:p w:rsidR="000D2539" w:rsidRPr="00FB1478" w:rsidRDefault="000D2539" w:rsidP="00FB1478"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FB1478" w:rsidRDefault="008F5BCD" w:rsidP="00FB1478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FB1478"/>
        </w:tc>
        <w:tc>
          <w:tcPr>
            <w:tcW w:w="1530" w:type="dxa"/>
            <w:vAlign w:val="bottom"/>
          </w:tcPr>
          <w:p w:rsidR="008F5BCD" w:rsidRPr="00FB1478" w:rsidRDefault="008F5BCD" w:rsidP="00FB1478"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FB1478" w:rsidRDefault="008F5BCD" w:rsidP="00FB1478"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FB1478" w:rsidRDefault="008F5BCD" w:rsidP="00FB1478"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FB1478" w:rsidRDefault="008F5BCD" w:rsidP="00FB1478"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FB1478" w:rsidRDefault="000D2539" w:rsidP="00FB1478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FB1478" w:rsidRDefault="000D2539" w:rsidP="00FB1478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  <w:tc>
          <w:tcPr>
            <w:tcW w:w="450" w:type="dxa"/>
            <w:vAlign w:val="bottom"/>
          </w:tcPr>
          <w:p w:rsidR="000D2539" w:rsidRPr="00FB1478" w:rsidRDefault="000D2539" w:rsidP="00FB1478"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  <w:tc>
          <w:tcPr>
            <w:tcW w:w="2070" w:type="dxa"/>
            <w:vAlign w:val="bottom"/>
          </w:tcPr>
          <w:p w:rsidR="000D2539" w:rsidRPr="00FB1478" w:rsidRDefault="007E56C4" w:rsidP="00FB1478">
            <w:r>
              <w:t>Reason for L</w:t>
            </w:r>
            <w:r w:rsidR="000D2539" w:rsidRPr="00FB1478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FB1478"/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FB1478" w:rsidRDefault="000D2539" w:rsidP="00FB1478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FB1478" w:rsidRDefault="000D2539" w:rsidP="00FB1478">
            <w:r>
              <w:t>YES</w:t>
            </w:r>
          </w:p>
          <w:p w:rsidR="000D2539" w:rsidRPr="00FB1478" w:rsidRDefault="00724FA4" w:rsidP="00FB1478">
            <w:r w:rsidRPr="00FB147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FB1478" w:rsidRDefault="000D2539" w:rsidP="00FB1478">
            <w:r>
              <w:t>NO</w:t>
            </w:r>
          </w:p>
          <w:p w:rsidR="000D2539" w:rsidRPr="00FB1478" w:rsidRDefault="00724FA4" w:rsidP="00FB1478">
            <w:r w:rsidRPr="00FB14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FB1478" w:rsidRDefault="000D2539" w:rsidP="00FB1478"/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FB1478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FB1478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FB1478"/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FB1478" w:rsidRDefault="00176E67" w:rsidP="00FB1478"/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FB1478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FB1478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FB1478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FB1478" w:rsidRDefault="00BC07E3" w:rsidP="00FB1478"/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FB1478" w:rsidRDefault="00BC07E3" w:rsidP="00FB1478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  <w:tc>
          <w:tcPr>
            <w:tcW w:w="1170" w:type="dxa"/>
            <w:vAlign w:val="bottom"/>
          </w:tcPr>
          <w:p w:rsidR="00BC07E3" w:rsidRPr="00FB1478" w:rsidRDefault="00BC07E3" w:rsidP="00FB1478"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FB1478" w:rsidRDefault="00BC07E3" w:rsidP="00FB1478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  <w:tc>
          <w:tcPr>
            <w:tcW w:w="1170" w:type="dxa"/>
            <w:vAlign w:val="bottom"/>
          </w:tcPr>
          <w:p w:rsidR="00BC07E3" w:rsidRPr="00FB1478" w:rsidRDefault="00BC07E3" w:rsidP="00FB1478"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FB1478" w:rsidRDefault="00BC07E3" w:rsidP="00FB1478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  <w:tc>
          <w:tcPr>
            <w:tcW w:w="1530" w:type="dxa"/>
            <w:vAlign w:val="bottom"/>
          </w:tcPr>
          <w:p w:rsidR="00BC07E3" w:rsidRPr="00FB1478" w:rsidRDefault="00BC07E3" w:rsidP="00FB1478"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FB1478" w:rsidRDefault="00BC07E3" w:rsidP="00FB1478"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FB1478" w:rsidRDefault="00BC07E3" w:rsidP="00FB1478"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FB1478" w:rsidRDefault="00BC07E3" w:rsidP="00FB1478"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FB1478" w:rsidRDefault="00BC07E3" w:rsidP="00FB1478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FB1478" w:rsidRDefault="00BC07E3" w:rsidP="00FB1478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  <w:tc>
          <w:tcPr>
            <w:tcW w:w="450" w:type="dxa"/>
            <w:vAlign w:val="bottom"/>
          </w:tcPr>
          <w:p w:rsidR="00BC07E3" w:rsidRPr="00FB1478" w:rsidRDefault="00BC07E3" w:rsidP="00FB1478"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  <w:tc>
          <w:tcPr>
            <w:tcW w:w="2070" w:type="dxa"/>
            <w:vAlign w:val="bottom"/>
          </w:tcPr>
          <w:p w:rsidR="00BC07E3" w:rsidRPr="00FB1478" w:rsidRDefault="00BC07E3" w:rsidP="00FB1478">
            <w:r>
              <w:t>Reason for L</w:t>
            </w:r>
            <w:r w:rsidRPr="00FB1478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FB1478" w:rsidRDefault="00BC07E3" w:rsidP="00FB1478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FB1478" w:rsidRDefault="00BC07E3" w:rsidP="00FB1478">
            <w:r>
              <w:t>YES</w:t>
            </w:r>
          </w:p>
          <w:p w:rsidR="00BC07E3" w:rsidRPr="00FB1478" w:rsidRDefault="00BC07E3" w:rsidP="00FB1478">
            <w:r w:rsidRPr="00FB147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FB1478" w:rsidRDefault="00BC07E3" w:rsidP="00FB1478">
            <w:r>
              <w:t>NO</w:t>
            </w:r>
          </w:p>
          <w:p w:rsidR="00BC07E3" w:rsidRPr="00FB1478" w:rsidRDefault="00BC07E3" w:rsidP="00FB1478">
            <w:r w:rsidRPr="00FB14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FB1478" w:rsidRDefault="00BC07E3" w:rsidP="00FB1478"/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FB1478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FB1478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FB1478"/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FB1478" w:rsidRDefault="00176E67" w:rsidP="00FB1478"/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FB1478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FB1478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FB1478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FB1478" w:rsidRDefault="00176E67" w:rsidP="00FB1478"/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FB1478" w:rsidRDefault="00BC07E3" w:rsidP="00FB1478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  <w:tc>
          <w:tcPr>
            <w:tcW w:w="1170" w:type="dxa"/>
            <w:vAlign w:val="bottom"/>
          </w:tcPr>
          <w:p w:rsidR="00BC07E3" w:rsidRPr="00FB1478" w:rsidRDefault="00BC07E3" w:rsidP="00FB1478"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FB1478" w:rsidRDefault="00BC07E3" w:rsidP="00FB1478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  <w:tc>
          <w:tcPr>
            <w:tcW w:w="1170" w:type="dxa"/>
            <w:vAlign w:val="bottom"/>
          </w:tcPr>
          <w:p w:rsidR="00BC07E3" w:rsidRPr="00FB1478" w:rsidRDefault="00BC07E3" w:rsidP="00FB1478"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FB1478" w:rsidRDefault="00BC07E3" w:rsidP="00FB1478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  <w:tc>
          <w:tcPr>
            <w:tcW w:w="1530" w:type="dxa"/>
            <w:vAlign w:val="bottom"/>
          </w:tcPr>
          <w:p w:rsidR="00BC07E3" w:rsidRPr="00FB1478" w:rsidRDefault="00BC07E3" w:rsidP="00FB1478"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FB1478" w:rsidRDefault="00BC07E3" w:rsidP="00FB1478"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FB1478" w:rsidRDefault="00BC07E3" w:rsidP="00FB1478"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FB1478" w:rsidRDefault="00BC07E3" w:rsidP="00FB1478"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FB1478" w:rsidRDefault="00BC07E3" w:rsidP="00FB1478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FB1478" w:rsidRDefault="00BC07E3" w:rsidP="00FB1478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  <w:tc>
          <w:tcPr>
            <w:tcW w:w="450" w:type="dxa"/>
            <w:vAlign w:val="bottom"/>
          </w:tcPr>
          <w:p w:rsidR="00BC07E3" w:rsidRPr="00FB1478" w:rsidRDefault="00BC07E3" w:rsidP="00FB1478"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  <w:tc>
          <w:tcPr>
            <w:tcW w:w="2070" w:type="dxa"/>
            <w:vAlign w:val="bottom"/>
          </w:tcPr>
          <w:p w:rsidR="00BC07E3" w:rsidRPr="00FB1478" w:rsidRDefault="00BC07E3" w:rsidP="00FB1478">
            <w:r>
              <w:t>Reason for L</w:t>
            </w:r>
            <w:r w:rsidRPr="00FB1478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FB1478"/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FB1478" w:rsidRDefault="00BC07E3" w:rsidP="00FB1478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FB1478" w:rsidRDefault="00BC07E3" w:rsidP="00FB1478">
            <w:r>
              <w:t>YES</w:t>
            </w:r>
          </w:p>
          <w:p w:rsidR="00BC07E3" w:rsidRPr="00FB1478" w:rsidRDefault="00BC07E3" w:rsidP="00FB1478">
            <w:r w:rsidRPr="00FB147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FB1478" w:rsidRDefault="00BC07E3" w:rsidP="00FB1478">
            <w:r>
              <w:t>NO</w:t>
            </w:r>
          </w:p>
          <w:p w:rsidR="00BC07E3" w:rsidRPr="00FB1478" w:rsidRDefault="00BC07E3" w:rsidP="00FB1478">
            <w:r w:rsidRPr="00FB147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78">
              <w:instrText xml:space="preserve"> FORMCHECKBOX </w:instrText>
            </w:r>
            <w:r w:rsidR="00AC53F8">
              <w:fldChar w:fldCharType="separate"/>
            </w:r>
            <w:r w:rsidRPr="00FB1478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FB1478" w:rsidRDefault="00BC07E3" w:rsidP="00FB1478"/>
        </w:tc>
      </w:tr>
    </w:tbl>
    <w:p w:rsidR="00871876" w:rsidRPr="00FB1478" w:rsidRDefault="00871876" w:rsidP="00FB1478"/>
    <w:p w:rsidR="00C92A3C" w:rsidRDefault="00C92A3C"/>
    <w:p w:rsidR="00871876" w:rsidRPr="00FB1478" w:rsidRDefault="00871876" w:rsidP="00FB1478">
      <w:r w:rsidRPr="009C220D">
        <w:t>Disclaimer and Signature</w:t>
      </w:r>
    </w:p>
    <w:p w:rsidR="00871876" w:rsidRPr="00FB1478" w:rsidRDefault="00871876" w:rsidP="00FB1478">
      <w:r w:rsidRPr="005114CE">
        <w:t xml:space="preserve">I certify that my answers are true and complete to the best of my knowledge. </w:t>
      </w:r>
    </w:p>
    <w:p w:rsidR="00871876" w:rsidRPr="00FB1478" w:rsidRDefault="00871876" w:rsidP="00FB1478">
      <w:r w:rsidRPr="005114CE">
        <w:t xml:space="preserve">If this application leads to employment, I understand that false or misleading information in my application or interview may result in my </w:t>
      </w:r>
      <w:r w:rsidRPr="00FB1478">
        <w:t>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FB1478" w:rsidRDefault="000D2539" w:rsidP="00FB1478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FB1478"/>
        </w:tc>
        <w:tc>
          <w:tcPr>
            <w:tcW w:w="674" w:type="dxa"/>
            <w:vAlign w:val="bottom"/>
          </w:tcPr>
          <w:p w:rsidR="000D2539" w:rsidRPr="00FB1478" w:rsidRDefault="000D2539" w:rsidP="00FB1478"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FB1478"/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F8" w:rsidRDefault="00AC53F8" w:rsidP="00176E67">
      <w:r>
        <w:separator/>
      </w:r>
    </w:p>
  </w:endnote>
  <w:endnote w:type="continuationSeparator" w:id="0">
    <w:p w:rsidR="00AC53F8" w:rsidRDefault="00AC53F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Pr="00FB1478" w:rsidRDefault="001D4DC9" w:rsidP="00FB1478">
        <w:r w:rsidRPr="00FB1478">
          <w:fldChar w:fldCharType="begin"/>
        </w:r>
        <w:r w:rsidRPr="00FB1478">
          <w:instrText xml:space="preserve"> PAGE   \* MERGEFORMAT </w:instrText>
        </w:r>
        <w:r w:rsidRPr="00FB1478">
          <w:fldChar w:fldCharType="separate"/>
        </w:r>
        <w:r w:rsidR="00873243">
          <w:rPr>
            <w:noProof/>
          </w:rPr>
          <w:t>2</w:t>
        </w:r>
        <w:r w:rsidRPr="00FB147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F8" w:rsidRDefault="00AC53F8" w:rsidP="00176E67">
      <w:r>
        <w:separator/>
      </w:r>
    </w:p>
  </w:footnote>
  <w:footnote w:type="continuationSeparator" w:id="0">
    <w:p w:rsidR="00AC53F8" w:rsidRDefault="00AC53F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47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5DF8"/>
    <w:rsid w:val="001903F7"/>
    <w:rsid w:val="0019395E"/>
    <w:rsid w:val="001B0DBD"/>
    <w:rsid w:val="001D4DC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0A52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6F9D"/>
    <w:rsid w:val="0052122B"/>
    <w:rsid w:val="005557F6"/>
    <w:rsid w:val="00563778"/>
    <w:rsid w:val="005B4AE2"/>
    <w:rsid w:val="005C12B3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3243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53F8"/>
    <w:rsid w:val="00AE6FA4"/>
    <w:rsid w:val="00B03907"/>
    <w:rsid w:val="00B11811"/>
    <w:rsid w:val="00B311E1"/>
    <w:rsid w:val="00B4735C"/>
    <w:rsid w:val="00B579DF"/>
    <w:rsid w:val="00B766C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2CC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1478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uiPriority="10" w:qFormat="1"/>
    <w:lsdException w:name="Default Paragraph Font" w:locked="0" w:uiPriority="1"/>
    <w:lsdException w:name="Subtitle" w:uiPriority="11" w:qFormat="1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locked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locked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locked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locked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locked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locked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locked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locked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job_applicatio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74BE0-B03E-43EE-974F-05B26689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job_application (1)</Template>
  <TotalTime>0</TotalTime>
  <Pages>2</Pages>
  <Words>320</Words>
  <Characters>1830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Owner</cp:lastModifiedBy>
  <cp:revision>2</cp:revision>
  <cp:lastPrinted>2014-12-07T18:34:00Z</cp:lastPrinted>
  <dcterms:created xsi:type="dcterms:W3CDTF">2014-12-07T18:41:00Z</dcterms:created>
  <dcterms:modified xsi:type="dcterms:W3CDTF">2014-12-07T18:41:00Z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